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9061B2">
      <w:pPr>
        <w:rPr>
          <w:b/>
        </w:rPr>
      </w:pPr>
      <w:r>
        <w:rPr>
          <w:b/>
          <w:sz w:val="18"/>
          <w:szCs w:val="18"/>
        </w:rPr>
        <w:t>Для юридических лиц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>Исполнительному д</w:t>
      </w:r>
      <w:r>
        <w:rPr>
          <w:b/>
        </w:rPr>
        <w:t>иректору</w:t>
      </w:r>
    </w:p>
    <w:p w:rsidR="00000000" w:rsidRDefault="009061B2">
      <w:pPr>
        <w:rPr>
          <w:b/>
          <w:bCs/>
        </w:rPr>
      </w:pPr>
      <w:r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>ООО «Водоканал с.Серафимовский»</w:t>
      </w:r>
    </w:p>
    <w:p w:rsidR="00000000" w:rsidRDefault="009061B2">
      <w:pPr>
        <w:rPr>
          <w:b/>
        </w:rPr>
      </w:pPr>
      <w:r>
        <w:rPr>
          <w:b/>
          <w:bCs/>
        </w:rPr>
        <w:t xml:space="preserve">                                                                </w:t>
      </w:r>
      <w:r>
        <w:rPr>
          <w:b/>
          <w:bCs/>
        </w:rPr>
        <w:t xml:space="preserve">                                           </w:t>
      </w:r>
      <w:r>
        <w:rPr>
          <w:b/>
          <w:bCs/>
        </w:rPr>
        <w:t>А.Д. Латыпову</w:t>
      </w:r>
    </w:p>
    <w:p w:rsidR="00000000" w:rsidRDefault="009061B2">
      <w:pPr>
        <w:jc w:val="center"/>
        <w:rPr>
          <w:b/>
        </w:rPr>
      </w:pPr>
    </w:p>
    <w:p w:rsidR="00000000" w:rsidRDefault="009061B2">
      <w:pPr>
        <w:jc w:val="center"/>
        <w:rPr>
          <w:b/>
        </w:rPr>
      </w:pPr>
      <w:r>
        <w:rPr>
          <w:b/>
        </w:rPr>
        <w:t>ЗАЯВЛЕНИЕ</w:t>
      </w:r>
    </w:p>
    <w:p w:rsidR="00000000" w:rsidRDefault="009061B2">
      <w:pPr>
        <w:jc w:val="center"/>
      </w:pPr>
      <w:r>
        <w:rPr>
          <w:b/>
        </w:rPr>
        <w:t>о подключении (технологическом присоединении) объекта капитального строительства к централизованной системе</w:t>
      </w:r>
      <w:r>
        <w:rPr>
          <w:b/>
          <w:i/>
          <w:u w:val="single"/>
        </w:rPr>
        <w:t xml:space="preserve"> холодного водоснабжения и/или водоотведения </w:t>
      </w:r>
    </w:p>
    <w:p w:rsidR="00000000" w:rsidRDefault="009061B2">
      <w:pPr>
        <w:jc w:val="both"/>
      </w:pPr>
    </w:p>
    <w:p w:rsidR="00000000" w:rsidRDefault="009061B2">
      <w:pPr>
        <w:ind w:firstLine="708"/>
        <w:jc w:val="both"/>
      </w:pPr>
      <w:r>
        <w:t>Прошу Вас заключить договор о подк</w:t>
      </w:r>
      <w:r>
        <w:t>лючении (технологическом присоединении) и выдать условия для подключения объекта капитального строительства</w:t>
      </w:r>
    </w:p>
    <w:p w:rsidR="00000000" w:rsidRDefault="009061B2"/>
    <w:p w:rsidR="00000000" w:rsidRDefault="009061B2">
      <w:pPr>
        <w:rPr>
          <w:sz w:val="20"/>
          <w:szCs w:val="20"/>
        </w:rPr>
      </w:pPr>
      <w:r>
        <w:rPr>
          <w:b/>
        </w:rPr>
        <w:t>Заявитель</w:t>
      </w:r>
      <w:r>
        <w:t>_____________________________________________________________________________</w:t>
      </w:r>
    </w:p>
    <w:p w:rsidR="00000000" w:rsidRDefault="009061B2">
      <w:pPr>
        <w:ind w:firstLine="1134"/>
        <w:jc w:val="center"/>
      </w:pPr>
      <w:r>
        <w:rPr>
          <w:sz w:val="20"/>
          <w:szCs w:val="20"/>
        </w:rPr>
        <w:t>(полное и сокращенное наименование юридического лица, Ф.И.О.</w:t>
      </w:r>
      <w:r>
        <w:rPr>
          <w:sz w:val="20"/>
          <w:szCs w:val="20"/>
        </w:rPr>
        <w:t xml:space="preserve"> индивидуального предпринимателя)</w:t>
      </w:r>
    </w:p>
    <w:p w:rsidR="00000000" w:rsidRDefault="009061B2">
      <w:pPr>
        <w:jc w:val="center"/>
      </w:pPr>
    </w:p>
    <w:p w:rsidR="00000000" w:rsidRDefault="009061B2">
      <w:pPr>
        <w:jc w:val="center"/>
      </w:pPr>
      <w:r>
        <w:t>_____________________________________________________________________________________</w:t>
      </w:r>
    </w:p>
    <w:p w:rsidR="00000000" w:rsidRDefault="009061B2">
      <w:pPr>
        <w:jc w:val="center"/>
      </w:pPr>
    </w:p>
    <w:p w:rsidR="00000000" w:rsidRDefault="009061B2">
      <w:r>
        <w:t>Местонахождение заявителя______________________________________________________________</w:t>
      </w:r>
    </w:p>
    <w:p w:rsidR="00000000" w:rsidRDefault="009061B2"/>
    <w:p w:rsidR="00000000" w:rsidRDefault="009061B2">
      <w:r>
        <w:t>_____________________________________________</w:t>
      </w:r>
      <w:r>
        <w:t>__________________________________________</w:t>
      </w:r>
    </w:p>
    <w:p w:rsidR="00000000" w:rsidRDefault="009061B2"/>
    <w:p w:rsidR="00000000" w:rsidRDefault="009061B2">
      <w:r>
        <w:t>Почтовый адрес заявителя________________________________________________________________</w:t>
      </w:r>
    </w:p>
    <w:p w:rsidR="00000000" w:rsidRDefault="009061B2"/>
    <w:p w:rsidR="00000000" w:rsidRDefault="009061B2">
      <w:r>
        <w:t>_______________________________________________________________________________________</w:t>
      </w:r>
    </w:p>
    <w:p w:rsidR="00000000" w:rsidRDefault="009061B2"/>
    <w:p w:rsidR="00000000" w:rsidRDefault="009061B2">
      <w:r>
        <w:t>Телефон, факс, эл. почта: _______</w:t>
      </w:r>
      <w:r>
        <w:t>__________________________________________________________</w:t>
      </w:r>
    </w:p>
    <w:p w:rsidR="00000000" w:rsidRDefault="009061B2"/>
    <w:p w:rsidR="00000000" w:rsidRDefault="009061B2">
      <w:pPr>
        <w:rPr>
          <w:sz w:val="18"/>
          <w:szCs w:val="18"/>
        </w:rPr>
      </w:pPr>
      <w:r>
        <w:rPr>
          <w:b/>
        </w:rPr>
        <w:t>Объект</w:t>
      </w:r>
      <w:r>
        <w:t>________________________________________________________________________________</w:t>
      </w:r>
    </w:p>
    <w:p w:rsidR="00000000" w:rsidRDefault="009061B2">
      <w:pPr>
        <w:jc w:val="center"/>
      </w:pPr>
      <w:r>
        <w:rPr>
          <w:sz w:val="18"/>
          <w:szCs w:val="18"/>
        </w:rPr>
        <w:t>(наименование подключаемого объекта )</w:t>
      </w:r>
    </w:p>
    <w:p w:rsidR="00000000" w:rsidRDefault="009061B2">
      <w:pPr>
        <w:jc w:val="both"/>
      </w:pPr>
      <w:r>
        <w:t>_______________________________________________________________________</w:t>
      </w:r>
      <w:r>
        <w:t>________________</w:t>
      </w:r>
    </w:p>
    <w:p w:rsidR="00000000" w:rsidRDefault="009061B2">
      <w:pPr>
        <w:jc w:val="both"/>
      </w:pPr>
    </w:p>
    <w:p w:rsidR="00000000" w:rsidRDefault="009061B2">
      <w:pPr>
        <w:jc w:val="both"/>
      </w:pPr>
      <w:r>
        <w:t>Кадастровый номер земельного участка_____________________________________________________</w:t>
      </w:r>
    </w:p>
    <w:p w:rsidR="00000000" w:rsidRDefault="009061B2">
      <w:pPr>
        <w:jc w:val="both"/>
      </w:pPr>
    </w:p>
    <w:p w:rsidR="00000000" w:rsidRDefault="009061B2">
      <w:pPr>
        <w:jc w:val="both"/>
        <w:rPr>
          <w:sz w:val="20"/>
          <w:szCs w:val="20"/>
        </w:rPr>
      </w:pPr>
      <w:r>
        <w:t>Адрес _________________________________________________________________________________</w:t>
      </w:r>
    </w:p>
    <w:p w:rsidR="00000000" w:rsidRDefault="009061B2">
      <w:pPr>
        <w:jc w:val="center"/>
      </w:pPr>
      <w:r>
        <w:rPr>
          <w:sz w:val="20"/>
          <w:szCs w:val="20"/>
        </w:rPr>
        <w:t>(местонахождение подключаемого объекта)</w:t>
      </w:r>
    </w:p>
    <w:p w:rsidR="00000000" w:rsidRDefault="009061B2">
      <w:pPr>
        <w:jc w:val="both"/>
      </w:pPr>
      <w:r>
        <w:t>___________________</w:t>
      </w:r>
      <w:r>
        <w:t>____________________________________________________________________</w:t>
      </w:r>
    </w:p>
    <w:p w:rsidR="00000000" w:rsidRDefault="009061B2">
      <w:pPr>
        <w:jc w:val="both"/>
      </w:pPr>
    </w:p>
    <w:p w:rsidR="00000000" w:rsidRDefault="009061B2">
      <w:pPr>
        <w:jc w:val="both"/>
      </w:pPr>
      <w:r>
        <w:t>Назначение объекта______________________________________________________________________</w:t>
      </w:r>
    </w:p>
    <w:p w:rsidR="00000000" w:rsidRDefault="009061B2">
      <w:pPr>
        <w:jc w:val="both"/>
      </w:pPr>
    </w:p>
    <w:p w:rsidR="00000000" w:rsidRDefault="009061B2">
      <w:pPr>
        <w:jc w:val="both"/>
      </w:pPr>
      <w:r>
        <w:t>Высота__________________ Этажность______________________Площаль_______________________</w:t>
      </w:r>
    </w:p>
    <w:p w:rsidR="00000000" w:rsidRDefault="009061B2">
      <w:pPr>
        <w:tabs>
          <w:tab w:val="left" w:pos="7186"/>
        </w:tabs>
        <w:jc w:val="both"/>
        <w:rPr>
          <w:sz w:val="20"/>
          <w:szCs w:val="20"/>
        </w:rPr>
      </w:pPr>
      <w:r>
        <w:t>Вид сетей</w:t>
      </w:r>
      <w:r>
        <w:t xml:space="preserve"> инженерно-технического обеспечения, к которым должно быть осуществлено подключение: __________________________________________________________________________</w:t>
      </w:r>
    </w:p>
    <w:p w:rsidR="00000000" w:rsidRDefault="009061B2">
      <w:pPr>
        <w:tabs>
          <w:tab w:val="left" w:pos="7186"/>
        </w:tabs>
        <w:jc w:val="center"/>
      </w:pPr>
      <w:r>
        <w:rPr>
          <w:sz w:val="20"/>
          <w:szCs w:val="20"/>
        </w:rPr>
        <w:t>(водоснабжение, водоотведение)</w:t>
      </w:r>
    </w:p>
    <w:p w:rsidR="00000000" w:rsidRDefault="009061B2">
      <w:pPr>
        <w:jc w:val="both"/>
      </w:pPr>
      <w:r>
        <w:t>Общая подключаемая нагрузка:</w:t>
      </w:r>
    </w:p>
    <w:p w:rsidR="00000000" w:rsidRDefault="009061B2">
      <w:r>
        <w:t xml:space="preserve">         к сетям водоснабжения _____</w:t>
      </w:r>
      <w:r>
        <w:t>__________м3/сутки, м3/час ______________________.</w:t>
      </w:r>
    </w:p>
    <w:p w:rsidR="00000000" w:rsidRDefault="009061B2">
      <w:r>
        <w:t xml:space="preserve">         к сетям водоотведения ________________м3/сутки, м3/час______________________.</w:t>
      </w:r>
    </w:p>
    <w:p w:rsidR="00000000" w:rsidRDefault="009061B2">
      <w:pPr>
        <w:rPr>
          <w:sz w:val="20"/>
          <w:szCs w:val="20"/>
        </w:rPr>
      </w:pPr>
      <w:r>
        <w:t>Стадия готовности объекта</w:t>
      </w:r>
      <w:r>
        <w:rPr>
          <w:sz w:val="20"/>
          <w:szCs w:val="20"/>
        </w:rPr>
        <w:t>_____________________________________________________________________________________________</w:t>
      </w:r>
      <w:r>
        <w:rPr>
          <w:sz w:val="20"/>
          <w:szCs w:val="20"/>
        </w:rPr>
        <w:t>___</w:t>
      </w:r>
    </w:p>
    <w:p w:rsidR="00000000" w:rsidRDefault="009061B2">
      <w:pPr>
        <w:jc w:val="center"/>
      </w:pPr>
      <w:r>
        <w:rPr>
          <w:sz w:val="20"/>
          <w:szCs w:val="20"/>
        </w:rPr>
        <w:t>(проектирование, строительство, существующее здание)</w:t>
      </w:r>
    </w:p>
    <w:p w:rsidR="00000000" w:rsidRDefault="009061B2"/>
    <w:p w:rsidR="00000000" w:rsidRDefault="009061B2">
      <w:pPr>
        <w:jc w:val="both"/>
      </w:pPr>
      <w:r>
        <w:t>Срок начала строительства: _________________ 20____ г.</w:t>
      </w:r>
    </w:p>
    <w:p w:rsidR="00000000" w:rsidRDefault="009061B2">
      <w:pPr>
        <w:jc w:val="both"/>
      </w:pPr>
      <w:r>
        <w:t xml:space="preserve">Срок ввода в эксплуатацию строящегося (реконструируемого) объекта </w:t>
      </w:r>
    </w:p>
    <w:p w:rsidR="00000000" w:rsidRDefault="009061B2">
      <w:pPr>
        <w:jc w:val="both"/>
      </w:pPr>
      <w:r>
        <w:t>____________________________ 20____ г.</w:t>
      </w:r>
    </w:p>
    <w:p w:rsidR="00000000" w:rsidRDefault="009061B2">
      <w:pPr>
        <w:jc w:val="both"/>
      </w:pPr>
      <w:r>
        <w:t xml:space="preserve">Планируемая дата подключения объекта </w:t>
      </w:r>
      <w:r>
        <w:t>капитального строительства:</w:t>
      </w:r>
    </w:p>
    <w:p w:rsidR="00000000" w:rsidRDefault="009061B2">
      <w:pPr>
        <w:jc w:val="both"/>
      </w:pPr>
      <w:r>
        <w:t>____________________20___ г.</w:t>
      </w:r>
    </w:p>
    <w:p w:rsidR="00000000" w:rsidRDefault="009061B2">
      <w:pPr>
        <w:jc w:val="both"/>
      </w:pPr>
    </w:p>
    <w:p w:rsidR="00000000" w:rsidRDefault="009061B2">
      <w:pPr>
        <w:jc w:val="both"/>
      </w:pPr>
      <w:r>
        <w:t>Технические условия от «____»______________20___г. № _________ (если ранее выдавались).</w:t>
      </w:r>
    </w:p>
    <w:p w:rsidR="00000000" w:rsidRDefault="009061B2"/>
    <w:p w:rsidR="00000000" w:rsidRDefault="009061B2">
      <w:pPr>
        <w:rPr>
          <w:sz w:val="22"/>
          <w:szCs w:val="22"/>
        </w:rPr>
      </w:pPr>
      <w:r>
        <w:lastRenderedPageBreak/>
        <w:t>Приложения:</w:t>
      </w:r>
    </w:p>
    <w:p w:rsidR="00000000" w:rsidRDefault="009061B2">
      <w:pPr>
        <w:numPr>
          <w:ilvl w:val="0"/>
          <w:numId w:val="3"/>
        </w:numPr>
        <w:spacing w:before="240"/>
        <w:rPr>
          <w:sz w:val="22"/>
          <w:szCs w:val="22"/>
        </w:rPr>
      </w:pPr>
      <w:r>
        <w:rPr>
          <w:sz w:val="22"/>
          <w:szCs w:val="22"/>
        </w:rPr>
        <w:t>Для юридических лиц:</w:t>
      </w:r>
    </w:p>
    <w:p w:rsidR="00000000" w:rsidRDefault="009061B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заверенные копии учредительных документов (устав, свидетельство о государст</w:t>
      </w:r>
      <w:r>
        <w:rPr>
          <w:sz w:val="22"/>
          <w:szCs w:val="22"/>
        </w:rPr>
        <w:t>венной регистрации, свидетельство о постановке на учет юридического лица в налоговом органе);</w:t>
      </w:r>
    </w:p>
    <w:p w:rsidR="00000000" w:rsidRDefault="009061B2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-копия документа, подтверждающего полномочия лица, подписывающего Договор (доверенность, протокол (решение) общего собрания участников (акционеров) о назначении н</w:t>
      </w:r>
      <w:r>
        <w:rPr>
          <w:sz w:val="22"/>
          <w:szCs w:val="22"/>
        </w:rPr>
        <w:t>а должность единоличного исполнительного органа (генерального директора, директора).</w:t>
      </w:r>
    </w:p>
    <w:p w:rsidR="00000000" w:rsidRDefault="009061B2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Для индивидуальных предпринимателей:</w:t>
      </w:r>
    </w:p>
    <w:p w:rsidR="00000000" w:rsidRDefault="009061B2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копия свидетельства о государственной регистрации физического лица в качестве индивидуального предпринимателя, копия ИНН, копия паспо</w:t>
      </w:r>
      <w:r>
        <w:rPr>
          <w:sz w:val="22"/>
          <w:szCs w:val="22"/>
        </w:rPr>
        <w:t>рта</w:t>
      </w:r>
    </w:p>
    <w:p w:rsidR="00000000" w:rsidRDefault="009061B2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Нотариально заверенные копии правоустанавливающих документов на земельный участок.</w:t>
      </w:r>
    </w:p>
    <w:p w:rsidR="00000000" w:rsidRDefault="009061B2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Ситуационный план расположения объекта капитального строительства с привязкой к территории населенного пункта.</w:t>
      </w:r>
    </w:p>
    <w:p w:rsidR="00000000" w:rsidRDefault="009061B2">
      <w:pPr>
        <w:numPr>
          <w:ilvl w:val="0"/>
          <w:numId w:val="3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Топографическая карта земельного участка в масштабе 1:500 </w:t>
      </w:r>
      <w:r>
        <w:rPr>
          <w:sz w:val="22"/>
          <w:szCs w:val="22"/>
        </w:rPr>
        <w:t>(со всеми наземными и подземными коммуникациями и сооружениями), согласованная с организациями, эксплуатирующими указанные объекты.</w:t>
      </w:r>
    </w:p>
    <w:p w:rsidR="00000000" w:rsidRDefault="009061B2">
      <w:pPr>
        <w:pStyle w:val="a9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Баланс водопотребления и водоотведения подключаемого объекта в период использования максимальной величины мощности (нагрузки</w:t>
      </w:r>
      <w:r>
        <w:rPr>
          <w:rFonts w:ascii="Times New Roman" w:hAnsi="Times New Roman" w:cs="Times New Roman"/>
          <w:sz w:val="22"/>
          <w:szCs w:val="22"/>
          <w:lang w:val="ru-RU"/>
        </w:rPr>
        <w:t>) с указанием целей использования холодной воды и распределением объемов подключаемой нагрузки по целям,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объема сточных вод по канализационным выпускам (в процентах). </w:t>
      </w:r>
    </w:p>
    <w:p w:rsidR="00000000" w:rsidRDefault="009061B2">
      <w:pPr>
        <w:pStyle w:val="a9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Сведения о составе и свойствах сточных вод, намеченных к отведению в централизованную систему водоотведения.</w:t>
      </w:r>
    </w:p>
    <w:p w:rsidR="00000000" w:rsidRDefault="009061B2">
      <w:pPr>
        <w:pStyle w:val="a9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Сведения о назначении объекта, высоте и об этажности зданий, строений, сооружений (</w:t>
      </w:r>
      <w:r>
        <w:rPr>
          <w:rFonts w:ascii="Times New Roman" w:hAnsi="Times New Roman" w:cs="Times New Roman"/>
          <w:sz w:val="22"/>
          <w:szCs w:val="22"/>
          <w:lang w:val="ru-RU"/>
        </w:rPr>
        <w:t>Разрешение на строительство).</w:t>
      </w:r>
    </w:p>
    <w:p w:rsidR="00000000" w:rsidRDefault="009061B2">
      <w:pPr>
        <w:pStyle w:val="a9"/>
        <w:numPr>
          <w:ilvl w:val="0"/>
          <w:numId w:val="3"/>
        </w:numPr>
        <w:spacing w:before="2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Банковские реквизиты </w:t>
      </w:r>
    </w:p>
    <w:p w:rsidR="00000000" w:rsidRDefault="009061B2">
      <w:pPr>
        <w:pStyle w:val="a9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«____» ____________________ 20____ года</w:t>
      </w:r>
    </w:p>
    <w:p w:rsidR="00000000" w:rsidRDefault="009061B2">
      <w:pPr>
        <w:pStyle w:val="a9"/>
        <w:rPr>
          <w:rFonts w:ascii="Times New Roman" w:hAnsi="Times New Roman" w:cs="Times New Roman"/>
          <w:lang w:val="ru-RU"/>
        </w:rPr>
      </w:pPr>
      <w:r>
        <w:rPr>
          <w:lang w:val="ru-RU"/>
        </w:rPr>
        <w:t>________________________                        ___________________/__________________/</w:t>
      </w:r>
    </w:p>
    <w:p w:rsidR="00000000" w:rsidRDefault="009061B2">
      <w:pPr>
        <w:pStyle w:val="a9"/>
        <w:rPr>
          <w:rFonts w:cs="Times New Roman"/>
          <w:i/>
          <w:i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</w:t>
      </w:r>
      <w:r>
        <w:rPr>
          <w:rFonts w:ascii="Times New Roman" w:hAnsi="Times New Roman" w:cs="Times New Roman"/>
          <w:lang w:val="ru-RU"/>
        </w:rPr>
        <w:t>(должность</w:t>
      </w:r>
      <w:r>
        <w:rPr>
          <w:lang w:val="ru-RU"/>
        </w:rPr>
        <w:t xml:space="preserve">)                                    </w:t>
      </w:r>
      <w:r>
        <w:rPr>
          <w:lang w:val="ru-RU"/>
        </w:rPr>
        <w:t xml:space="preserve">   </w:t>
      </w:r>
      <w:r>
        <w:rPr>
          <w:rFonts w:ascii="Times New Roman" w:hAnsi="Times New Roman" w:cs="Times New Roman"/>
          <w:lang w:val="ru-RU"/>
        </w:rPr>
        <w:t xml:space="preserve">(подпись)                               (Ф.И.О)      </w:t>
      </w:r>
    </w:p>
    <w:p w:rsidR="009061B2" w:rsidRDefault="009061B2"/>
    <w:sectPr w:rsidR="009061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356" w:right="567" w:bottom="637" w:left="851" w:header="300" w:footer="49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1B2" w:rsidRDefault="009061B2">
      <w:r>
        <w:separator/>
      </w:r>
    </w:p>
  </w:endnote>
  <w:endnote w:type="continuationSeparator" w:id="1">
    <w:p w:rsidR="009061B2" w:rsidRDefault="00906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61B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61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1B2" w:rsidRDefault="009061B2">
      <w:r>
        <w:separator/>
      </w:r>
    </w:p>
  </w:footnote>
  <w:footnote w:type="continuationSeparator" w:id="1">
    <w:p w:rsidR="009061B2" w:rsidRDefault="009061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61B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061B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Times New Roman" w:hAnsi="Times New Roman" w:cs="Times New Roman"/>
        <w:sz w:val="24"/>
        <w:szCs w:val="24"/>
        <w:lang w:val="ru-RU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B65"/>
    <w:rsid w:val="009061B2"/>
    <w:rsid w:val="00C5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2"/>
      <w:szCs w:val="22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4z0">
    <w:name w:val="WW8Num4z0"/>
    <w:rPr>
      <w:sz w:val="22"/>
      <w:szCs w:val="22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Title"/>
    <w:basedOn w:val="a"/>
    <w:next w:val="a8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9">
    <w:name w:val="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              Согласовано:</dc:title>
  <dc:creator>asminkina_og</dc:creator>
  <cp:lastModifiedBy>Accord</cp:lastModifiedBy>
  <cp:revision>2</cp:revision>
  <cp:lastPrinted>2019-07-08T04:46:00Z</cp:lastPrinted>
  <dcterms:created xsi:type="dcterms:W3CDTF">2019-12-17T11:01:00Z</dcterms:created>
  <dcterms:modified xsi:type="dcterms:W3CDTF">2019-12-17T11:01:00Z</dcterms:modified>
</cp:coreProperties>
</file>